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311E"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Diet and Lifestyle during Pregnancy</w:t>
      </w:r>
    </w:p>
    <w:p w14:paraId="4F0CBB2E" w14:textId="1CB29D2B" w:rsidR="001A117B" w:rsidRDefault="001A117B" w:rsidP="007C269E">
      <w:pPr>
        <w:widowControl w:val="0"/>
        <w:autoSpaceDE w:val="0"/>
        <w:autoSpaceDN w:val="0"/>
        <w:adjustRightInd w:val="0"/>
        <w:spacing w:after="240"/>
        <w:rPr>
          <w:rFonts w:ascii="Times New Roman" w:hAnsi="Times New Roman" w:cs="Times New Roman"/>
        </w:rPr>
      </w:pPr>
      <w:r>
        <w:rPr>
          <w:rFonts w:ascii="Times New Roman" w:hAnsi="Times New Roman" w:cs="Times New Roman"/>
        </w:rPr>
        <w:t>Pregnancy is an exciting time.  It’s also a time when parents can brush up on important diet and lifestyle information that could have an impact on the health of your pregnancy.</w:t>
      </w:r>
    </w:p>
    <w:p w14:paraId="500C85D0"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Diet</w:t>
      </w:r>
    </w:p>
    <w:p w14:paraId="0B765A27" w14:textId="6A8118A6" w:rsidR="007C269E" w:rsidRPr="007C269E" w:rsidRDefault="001A117B" w:rsidP="007C269E">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definition of a healthy diet does not change with pregnancy.  A weight gain of 10-14kG</w:t>
      </w:r>
      <w:r w:rsidR="007C269E" w:rsidRPr="007C269E">
        <w:rPr>
          <w:rFonts w:ascii="Times New Roman" w:hAnsi="Times New Roman" w:cs="Times New Roman"/>
        </w:rPr>
        <w:t xml:space="preserve"> over the pregnancy is associated with the lowest risk of pregnancy complications</w:t>
      </w:r>
      <w:r>
        <w:rPr>
          <w:rFonts w:ascii="Times New Roman" w:hAnsi="Times New Roman" w:cs="Times New Roman"/>
        </w:rPr>
        <w:t>.  Eating for two doesn’t mean eating double.  You need roughly 300-400kCal more per day when pregnant.  There are certain foods however, that can have damaging effects.</w:t>
      </w:r>
    </w:p>
    <w:p w14:paraId="2ADED303" w14:textId="348F16EA"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Fish: in general, fish is a good source of protein and other nutrients. Aim to eat at least two portions of fish per week, with at le</w:t>
      </w:r>
      <w:r w:rsidR="009B6425">
        <w:rPr>
          <w:rFonts w:ascii="Times New Roman" w:hAnsi="Times New Roman" w:cs="Times New Roman"/>
        </w:rPr>
        <w:t xml:space="preserve">ast one portion being oily fish, including mackerel, sardines, salmon, trout and fresh tuna.  </w:t>
      </w:r>
      <w:r w:rsidRPr="007C269E">
        <w:rPr>
          <w:rFonts w:ascii="Times New Roman" w:hAnsi="Times New Roman" w:cs="Times New Roman"/>
        </w:rPr>
        <w:t>However, there are some important exceptions. Some types o</w:t>
      </w:r>
      <w:r w:rsidR="001A117B">
        <w:rPr>
          <w:rFonts w:ascii="Times New Roman" w:hAnsi="Times New Roman" w:cs="Times New Roman"/>
        </w:rPr>
        <w:t>f fish contain a high level of m</w:t>
      </w:r>
      <w:r w:rsidRPr="007C269E">
        <w:rPr>
          <w:rFonts w:ascii="Times New Roman" w:hAnsi="Times New Roman" w:cs="Times New Roman"/>
        </w:rPr>
        <w:t>ercury</w:t>
      </w:r>
      <w:r w:rsidR="001A117B">
        <w:rPr>
          <w:rFonts w:ascii="Times New Roman" w:hAnsi="Times New Roman" w:cs="Times New Roman"/>
        </w:rPr>
        <w:t>,</w:t>
      </w:r>
      <w:r w:rsidRPr="007C269E">
        <w:rPr>
          <w:rFonts w:ascii="Times New Roman" w:hAnsi="Times New Roman" w:cs="Times New Roman"/>
        </w:rPr>
        <w:t xml:space="preserve"> which can damage the developing nervous system of an unborn baby.</w:t>
      </w:r>
      <w:r w:rsidR="00EF6D1F">
        <w:rPr>
          <w:rFonts w:ascii="Times New Roman" w:hAnsi="Times New Roman" w:cs="Times New Roman"/>
        </w:rPr>
        <w:t xml:space="preserve">  </w:t>
      </w:r>
      <w:r w:rsidRPr="007C269E">
        <w:rPr>
          <w:rFonts w:ascii="Times New Roman" w:hAnsi="Times New Roman" w:cs="Times New Roman"/>
        </w:rPr>
        <w:t>You should not eat a</w:t>
      </w:r>
      <w:r w:rsidR="00EF6D1F">
        <w:rPr>
          <w:rFonts w:ascii="Times New Roman" w:hAnsi="Times New Roman" w:cs="Times New Roman"/>
        </w:rPr>
        <w:t xml:space="preserve">ny shark, marlin, or swordfish.  </w:t>
      </w:r>
      <w:r w:rsidRPr="007C269E">
        <w:rPr>
          <w:rFonts w:ascii="Times New Roman" w:hAnsi="Times New Roman" w:cs="Times New Roman"/>
        </w:rPr>
        <w:t>Limit tuna - eat no more than four medium-sized cans (drained weight = 140 g per can) or two fresh tuna steaks per week (weighing about 140 g cooked or 170 g raw).</w:t>
      </w:r>
      <w:r w:rsidR="009B6425">
        <w:rPr>
          <w:rFonts w:ascii="Times New Roman" w:hAnsi="Times New Roman" w:cs="Times New Roman"/>
        </w:rPr>
        <w:t xml:space="preserve">  </w:t>
      </w:r>
      <w:r w:rsidRPr="007C269E">
        <w:rPr>
          <w:rFonts w:ascii="Times New Roman" w:hAnsi="Times New Roman" w:cs="Times New Roman"/>
        </w:rPr>
        <w:t>Also, do not eat raw fish or uncooked shellfish (which may contain germs (bacteria), viruses or parasites).</w:t>
      </w:r>
    </w:p>
    <w:p w14:paraId="33D1C4BB" w14:textId="163020C2" w:rsidR="00250EC0" w:rsidRPr="007C269E" w:rsidRDefault="007C269E" w:rsidP="00250EC0">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Also, some types of fish may contain a small amount of chemicals from pollution, including dioxins and polychlorinated biphenyls (PCBs). If you eat a lot of these fish, these chemicals may build up in your body over time, which m</w:t>
      </w:r>
      <w:r w:rsidR="009B6425">
        <w:rPr>
          <w:rFonts w:ascii="Times New Roman" w:hAnsi="Times New Roman" w:cs="Times New Roman"/>
        </w:rPr>
        <w:t>ay be harmful.</w:t>
      </w:r>
      <w:r w:rsidR="00250EC0">
        <w:rPr>
          <w:rFonts w:ascii="Times New Roman" w:hAnsi="Times New Roman" w:cs="Times New Roman"/>
        </w:rPr>
        <w:t xml:space="preserve">  These fish are s</w:t>
      </w:r>
      <w:r w:rsidR="00250EC0" w:rsidRPr="007C269E">
        <w:rPr>
          <w:rFonts w:ascii="Times New Roman" w:hAnsi="Times New Roman" w:cs="Times New Roman"/>
        </w:rPr>
        <w:t>ea bream, sea bass, turbot, halibut, rock salmon (also known as dogfish,</w:t>
      </w:r>
      <w:r w:rsidR="00250EC0">
        <w:rPr>
          <w:rFonts w:ascii="Times New Roman" w:hAnsi="Times New Roman" w:cs="Times New Roman"/>
        </w:rPr>
        <w:t xml:space="preserve"> flake, huss, rig or rock eel) and b</w:t>
      </w:r>
      <w:r w:rsidR="00250EC0" w:rsidRPr="007C269E">
        <w:rPr>
          <w:rFonts w:ascii="Times New Roman" w:hAnsi="Times New Roman" w:cs="Times New Roman"/>
        </w:rPr>
        <w:t>rown crabmeat.</w:t>
      </w:r>
      <w:r w:rsidR="00250EC0">
        <w:rPr>
          <w:rFonts w:ascii="Times New Roman" w:hAnsi="Times New Roman" w:cs="Times New Roman"/>
        </w:rPr>
        <w:t xml:space="preserve">  Canned fish in general are not recommended as canned food</w:t>
      </w:r>
      <w:r w:rsidR="00E33ADF">
        <w:rPr>
          <w:rFonts w:ascii="Times New Roman" w:hAnsi="Times New Roman" w:cs="Times New Roman"/>
        </w:rPr>
        <w:t>s as well as heated plastics lee</w:t>
      </w:r>
      <w:r w:rsidR="00250EC0">
        <w:rPr>
          <w:rFonts w:ascii="Times New Roman" w:hAnsi="Times New Roman" w:cs="Times New Roman"/>
        </w:rPr>
        <w:t>ch chemicals into your food.</w:t>
      </w:r>
    </w:p>
    <w:p w14:paraId="4D146C6B"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Foods and drinks to avoid</w:t>
      </w:r>
    </w:p>
    <w:p w14:paraId="2390145F"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You should not eat the following if you are pregnant:</w:t>
      </w:r>
    </w:p>
    <w:p w14:paraId="696A4FA2"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Anything with a lot of vitamin A. You need a small amount of vitamin A to keep healthy. However, large amounts can harm an unborn baby. So, avoid:</w:t>
      </w:r>
    </w:p>
    <w:p w14:paraId="2E7DF2DD" w14:textId="73F485B1"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Liver and liver products such as liver pâté and cod liver oil supplements. Vitamin tablets or supplements</w:t>
      </w:r>
      <w:r w:rsidR="001E7F39">
        <w:rPr>
          <w:rFonts w:ascii="Times New Roman" w:hAnsi="Times New Roman" w:cs="Times New Roman"/>
        </w:rPr>
        <w:t xml:space="preserve"> </w:t>
      </w:r>
      <w:r w:rsidRPr="007C269E">
        <w:rPr>
          <w:rFonts w:ascii="Times New Roman" w:hAnsi="Times New Roman" w:cs="Times New Roman"/>
        </w:rPr>
        <w:t>which contain vitamin A.</w:t>
      </w:r>
    </w:p>
    <w:p w14:paraId="30DAC92D" w14:textId="6545CF1D"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Food</w:t>
      </w:r>
      <w:r w:rsidR="00250EC0">
        <w:rPr>
          <w:rFonts w:ascii="Times New Roman" w:hAnsi="Times New Roman" w:cs="Times New Roman"/>
        </w:rPr>
        <w:t>,</w:t>
      </w:r>
      <w:r w:rsidRPr="007C269E">
        <w:rPr>
          <w:rFonts w:ascii="Times New Roman" w:hAnsi="Times New Roman" w:cs="Times New Roman"/>
        </w:rPr>
        <w:t xml:space="preserve"> which may have high levels of</w:t>
      </w:r>
      <w:r w:rsidR="00250EC0">
        <w:rPr>
          <w:rFonts w:ascii="Times New Roman" w:hAnsi="Times New Roman" w:cs="Times New Roman"/>
        </w:rPr>
        <w:t xml:space="preserve"> listeria including:</w:t>
      </w:r>
    </w:p>
    <w:p w14:paraId="5464825D"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Undercooked meats and eggs. This may occur in some pre-cooked meats and pre- prepared meals. Make sure all meat foods are cooked until piping hot. Eggs should be cooked until the white and yolk are solid. Avoid foods that may contain raw eggs, such as some types of mayonnaise and mousse.</w:t>
      </w:r>
    </w:p>
    <w:p w14:paraId="3CD88B34" w14:textId="2339AD06" w:rsidR="00B25A6E" w:rsidRPr="00B25A6E" w:rsidRDefault="007C269E" w:rsidP="00B25A6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Mould-ripened and soft cheeses such as brie, Camembert and blue-veined cheeses. (Hard cheeses and processed cottage cheese are safe.) Pât</w:t>
      </w:r>
      <w:r w:rsidR="00250EC0">
        <w:rPr>
          <w:rFonts w:ascii="Times New Roman" w:hAnsi="Times New Roman" w:cs="Times New Roman"/>
        </w:rPr>
        <w:t>és - including vegetable pâtés, r</w:t>
      </w:r>
      <w:r w:rsidRPr="007C269E">
        <w:rPr>
          <w:rFonts w:ascii="Times New Roman" w:hAnsi="Times New Roman" w:cs="Times New Roman"/>
        </w:rPr>
        <w:t xml:space="preserve">aw </w:t>
      </w:r>
      <w:r w:rsidRPr="007C269E">
        <w:rPr>
          <w:rFonts w:ascii="Times New Roman" w:hAnsi="Times New Roman" w:cs="Times New Roman"/>
        </w:rPr>
        <w:lastRenderedPageBreak/>
        <w:t>shellfish and raw fish.</w:t>
      </w:r>
    </w:p>
    <w:p w14:paraId="5A6117ED" w14:textId="77777777" w:rsidR="00B25A6E" w:rsidRPr="00B25A6E" w:rsidRDefault="00B25A6E" w:rsidP="00B25A6E">
      <w:pPr>
        <w:widowControl w:val="0"/>
        <w:autoSpaceDE w:val="0"/>
        <w:autoSpaceDN w:val="0"/>
        <w:adjustRightInd w:val="0"/>
        <w:rPr>
          <w:rFonts w:ascii="Times New Roman" w:hAnsi="Times New Roman" w:cs="Times New Roman"/>
        </w:rPr>
      </w:pPr>
      <w:r w:rsidRPr="00B25A6E">
        <w:rPr>
          <w:rFonts w:ascii="Times New Roman" w:hAnsi="Times New Roman" w:cs="Times New Roman"/>
          <w:bCs/>
        </w:rPr>
        <w:t>Safe cheeses in pregnancy</w:t>
      </w:r>
      <w:r w:rsidRPr="00B25A6E">
        <w:rPr>
          <w:rFonts w:ascii="Times New Roman" w:hAnsi="Times New Roman" w:cs="Times New Roman"/>
        </w:rPr>
        <w:t xml:space="preserve"> </w:t>
      </w:r>
    </w:p>
    <w:p w14:paraId="59DFD2EF" w14:textId="77777777" w:rsidR="00B25A6E" w:rsidRPr="00B25A6E" w:rsidRDefault="00B25A6E" w:rsidP="00B25A6E">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Hard cheeses: smoked versions, cheddar, edam, emmental, English goat's cheddar, feta, gouda, gruyere, halloumi, havarti, jarlsberg, manchego, orkney, paneer, parmesan, pecorino (hard), provolone.</w:t>
      </w:r>
    </w:p>
    <w:p w14:paraId="7AAC13FB" w14:textId="77777777" w:rsidR="00B25A6E" w:rsidRPr="00B25A6E" w:rsidRDefault="00B25A6E" w:rsidP="00B25A6E">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Soft, processed cheeses: garlic and herb roulade, cottage cheese, cream cheese, feta, goat's cheese without a white rind, mascarpone, mozzarella, processed cheese (such as cheese spread and cheese segments), quark, ricotta.</w:t>
      </w:r>
    </w:p>
    <w:p w14:paraId="3687795F" w14:textId="77777777" w:rsidR="00B25A6E" w:rsidRPr="00B25A6E" w:rsidRDefault="00B25A6E" w:rsidP="00B25A6E">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Yogurts, probiotic drinks, cream cheese, soured cream and creme fraiche are all safe to eat. These include any variety, including natural, flavoured and live versions.</w:t>
      </w:r>
    </w:p>
    <w:p w14:paraId="06480EA7" w14:textId="77777777" w:rsidR="00B25A6E" w:rsidRPr="00B25A6E" w:rsidRDefault="00B25A6E" w:rsidP="00B25A6E">
      <w:pPr>
        <w:widowControl w:val="0"/>
        <w:autoSpaceDE w:val="0"/>
        <w:autoSpaceDN w:val="0"/>
        <w:adjustRightInd w:val="0"/>
        <w:rPr>
          <w:rFonts w:ascii="Times New Roman" w:hAnsi="Times New Roman" w:cs="Times New Roman"/>
        </w:rPr>
      </w:pPr>
    </w:p>
    <w:p w14:paraId="1566C7AE" w14:textId="77777777" w:rsidR="00B25A6E" w:rsidRPr="00B25A6E" w:rsidRDefault="00B25A6E" w:rsidP="00B25A6E">
      <w:pPr>
        <w:widowControl w:val="0"/>
        <w:autoSpaceDE w:val="0"/>
        <w:autoSpaceDN w:val="0"/>
        <w:adjustRightInd w:val="0"/>
        <w:rPr>
          <w:rFonts w:ascii="Times New Roman" w:hAnsi="Times New Roman" w:cs="Times New Roman"/>
        </w:rPr>
      </w:pPr>
      <w:r w:rsidRPr="00B25A6E">
        <w:rPr>
          <w:rFonts w:ascii="Times New Roman" w:hAnsi="Times New Roman" w:cs="Times New Roman"/>
          <w:bCs/>
        </w:rPr>
        <w:t>Potentially unsafe cheeses in pregnancy</w:t>
      </w:r>
      <w:r w:rsidRPr="00B25A6E">
        <w:rPr>
          <w:rFonts w:ascii="Times New Roman" w:hAnsi="Times New Roman" w:cs="Times New Roman"/>
        </w:rPr>
        <w:t xml:space="preserve"> </w:t>
      </w:r>
    </w:p>
    <w:p w14:paraId="23071BBB" w14:textId="77777777" w:rsidR="00B25A6E" w:rsidRPr="00B25A6E" w:rsidRDefault="00B25A6E" w:rsidP="00B25A6E">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Mould-ripened soft cheeses: brie, blue brie, cambozola, camembert, chevre (goat's cheese with a white rind), pont l'eveque, taleggio, vacherin-fribourgeois.</w:t>
      </w:r>
    </w:p>
    <w:p w14:paraId="62BF8D47" w14:textId="77777777" w:rsidR="00B25A6E" w:rsidRPr="00B25A6E" w:rsidRDefault="00B25A6E" w:rsidP="00B25A6E">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Blue-veined cheeses: bergader, bleu d'auvergne, blue wensleydale, shropshire blue, danish blue, dolcelatte, gorgonzola, roncal, roquefort, stilton, tomme.</w:t>
      </w:r>
    </w:p>
    <w:p w14:paraId="699BCD68" w14:textId="77777777" w:rsidR="00B25A6E" w:rsidRPr="00B25A6E" w:rsidRDefault="00B25A6E" w:rsidP="00B25A6E">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B25A6E">
        <w:rPr>
          <w:rFonts w:ascii="Times New Roman" w:hAnsi="Times New Roman" w:cs="Times New Roman"/>
        </w:rPr>
        <w:t>Soft, unpasteurized cheese, including goat's and sheep's cheeses: chabichou, pyramide, torta del cesar.</w:t>
      </w:r>
    </w:p>
    <w:p w14:paraId="332F5722" w14:textId="77777777" w:rsidR="00B25A6E" w:rsidRDefault="00B25A6E" w:rsidP="00B25A6E">
      <w:pPr>
        <w:widowControl w:val="0"/>
        <w:tabs>
          <w:tab w:val="left" w:pos="220"/>
          <w:tab w:val="left" w:pos="720"/>
        </w:tabs>
        <w:autoSpaceDE w:val="0"/>
        <w:autoSpaceDN w:val="0"/>
        <w:adjustRightInd w:val="0"/>
        <w:ind w:left="720"/>
        <w:rPr>
          <w:rFonts w:ascii="Arial" w:hAnsi="Arial" w:cs="Arial"/>
        </w:rPr>
      </w:pPr>
    </w:p>
    <w:p w14:paraId="613852B4"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Unpasteurised milk. Note: goat's milk is often unpasteurised, and goat's milk products such as cheeses are often made from unpasteurised milk.</w:t>
      </w:r>
    </w:p>
    <w:p w14:paraId="7AC9C4C8" w14:textId="136C8E96"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Limit the amount of caffeine to no more than 200 mg per day. Caffeine is a substance that occurs naturally in foods such as tea, coffee and chocolate; is added to some drinks such as cola, and some energy drinks; and is an ingredient of some cough and cold remedies, and some painkillers which you can buy at pharmacies. Having a lot of caffeine increases your risk of having a miscarriage and a baby with low birth weight. The increased risk is small. But, it is best to play safe.</w:t>
      </w:r>
      <w:r w:rsidR="00D979C7">
        <w:rPr>
          <w:rFonts w:ascii="Times New Roman" w:hAnsi="Times New Roman" w:cs="Times New Roman"/>
        </w:rPr>
        <w:t xml:space="preserve"> </w:t>
      </w:r>
      <w:r w:rsidRPr="007C269E">
        <w:rPr>
          <w:rFonts w:ascii="Times New Roman" w:hAnsi="Times New Roman" w:cs="Times New Roman"/>
        </w:rPr>
        <w:t>The main sources of caffeine are coffee, tea, chocolate, and cola. It is also added to some energy drinks and to some cough and cold remedies. As a rough guide:</w:t>
      </w:r>
    </w:p>
    <w:p w14:paraId="298F29F0"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One mug of instant coffee has about 100 mg of caffeine. One mug of brewed coffee has about 140 mg of caffeine. One mug of tea has about 75 mg of caffeine. One 50 g plain chocolate bar has about 50 mg of caffeine. Milk chocolate has about half the caffeine that plain chocolate has.</w:t>
      </w:r>
    </w:p>
    <w:p w14:paraId="46A6DF3E" w14:textId="263B13CE" w:rsidR="00D979C7"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One can of cola or half a can of an energy drink has up to 40 mg of caffeine.</w:t>
      </w:r>
      <w:r w:rsidR="00D1482E">
        <w:rPr>
          <w:rFonts w:ascii="Times New Roman" w:hAnsi="Times New Roman" w:cs="Times New Roman"/>
        </w:rPr>
        <w:t xml:space="preserve">  See chart below:</w:t>
      </w:r>
    </w:p>
    <w:p w14:paraId="034C6BC8" w14:textId="3ED90254" w:rsidR="00D1482E" w:rsidRPr="007C269E" w:rsidRDefault="00D1482E" w:rsidP="007C269E">
      <w:pPr>
        <w:widowControl w:val="0"/>
        <w:autoSpaceDE w:val="0"/>
        <w:autoSpaceDN w:val="0"/>
        <w:adjustRightInd w:val="0"/>
        <w:spacing w:after="240"/>
        <w:rPr>
          <w:rFonts w:ascii="Times New Roman" w:hAnsi="Times New Roman" w:cs="Times New Roman"/>
        </w:rPr>
      </w:pPr>
      <w:r>
        <w:rPr>
          <w:rFonts w:ascii="Times New Roman" w:hAnsi="Times New Roman" w:cs="Times New Roman"/>
          <w:noProof/>
        </w:rPr>
        <w:drawing>
          <wp:inline distT="0" distB="0" distL="0" distR="0" wp14:anchorId="2641A738" wp14:editId="7063C665">
            <wp:extent cx="5486400" cy="5321300"/>
            <wp:effectExtent l="0" t="0" r="0" b="12700"/>
            <wp:docPr id="59" name="Picture 59" descr="Macintosh HD:Users:docparmar:Desktop:Caffeine Pregnanc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cintosh HD:Users:docparmar:Desktop:Caffeine Pregnancy.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321300"/>
                    </a:xfrm>
                    <a:prstGeom prst="rect">
                      <a:avLst/>
                    </a:prstGeom>
                    <a:noFill/>
                    <a:ln>
                      <a:noFill/>
                    </a:ln>
                  </pic:spPr>
                </pic:pic>
              </a:graphicData>
            </a:graphic>
          </wp:inline>
        </w:drawing>
      </w:r>
    </w:p>
    <w:p w14:paraId="3551A7FA" w14:textId="77777777" w:rsidR="00390961"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Vitamins and supplements</w:t>
      </w:r>
    </w:p>
    <w:p w14:paraId="09307AC9" w14:textId="311C266F" w:rsidR="007C269E" w:rsidRPr="007C269E" w:rsidRDefault="00390961" w:rsidP="007C269E">
      <w:pPr>
        <w:widowControl w:val="0"/>
        <w:autoSpaceDE w:val="0"/>
        <w:autoSpaceDN w:val="0"/>
        <w:adjustRightInd w:val="0"/>
        <w:spacing w:after="240"/>
        <w:rPr>
          <w:rFonts w:ascii="Times New Roman" w:hAnsi="Times New Roman" w:cs="Times New Roman"/>
        </w:rPr>
      </w:pPr>
      <w:r>
        <w:rPr>
          <w:rFonts w:ascii="Times New Roman" w:hAnsi="Times New Roman" w:cs="Times New Roman"/>
        </w:rPr>
        <w:t>Folic Acid</w:t>
      </w:r>
      <w:r w:rsidR="007C269E" w:rsidRPr="007C269E">
        <w:rPr>
          <w:rFonts w:ascii="Times New Roman" w:hAnsi="Times New Roman" w:cs="Times New Roman"/>
        </w:rPr>
        <w:t>: you should take folic acid tablets (supplements). Ideally, do this from at least one month before you get pregnant, and continue taking them until at least the end of the 12th week of pregnancy - even if you are healthy and have a good diet. Folic acid is a naturally occurring vitamin found in spinach, sprouts, broccoli, green beans, and potatoes. Some bread and breakfast cereals are fortified with folic acid. However, you need a good supply of folic acid when you are pregnant to help with the development of the baby. If you take folic acid tablets in early pregnancy you reduce the risk of having a baby born with a spinal cord problem such as spina bifida. There is evidence that folic acid also reduces the risk of having a baby born with a cleft lip and palate, a heart defect (congenital heart disease), and the risk of a premature (preterm, 'prem' or early) labour.</w:t>
      </w:r>
    </w:p>
    <w:p w14:paraId="4DEFCEBE" w14:textId="1DE306C3" w:rsidR="007C269E" w:rsidRPr="007C269E" w:rsidRDefault="007C269E" w:rsidP="00D979C7">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For most women, the dose is 400 micrograms (0.4 mg) a day. If you have an increased risk of having a child with a spinal cord probl</w:t>
      </w:r>
      <w:r w:rsidR="00D979C7">
        <w:rPr>
          <w:rFonts w:ascii="Times New Roman" w:hAnsi="Times New Roman" w:cs="Times New Roman"/>
        </w:rPr>
        <w:t>em then the dose is 5 mg a day.</w:t>
      </w:r>
    </w:p>
    <w:p w14:paraId="60494EE1" w14:textId="6DE41F4C" w:rsid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 xml:space="preserve">Vitamin D supplements: vitamin D is needed for growth and supplements are recommended for all pregnant women, breast-feeding women and breast-fed babies. The dose if you are pregnant or breast-feeding is 400 units (10 micrograms) daily. Some experts think that women who get little or no sunshine on their skin need a higher dose, such as 800 units (20 micrograms) daily. This is because most of the vitamin D that we get is made in the </w:t>
      </w:r>
      <w:r w:rsidR="00D979C7">
        <w:rPr>
          <w:rFonts w:ascii="Times New Roman" w:hAnsi="Times New Roman" w:cs="Times New Roman"/>
        </w:rPr>
        <w:t>skin with the help of sunlight.</w:t>
      </w:r>
    </w:p>
    <w:p w14:paraId="4E44EF9C"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Lifestyle</w:t>
      </w:r>
    </w:p>
    <w:p w14:paraId="0488F359"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Alcohol</w:t>
      </w:r>
    </w:p>
    <w:p w14:paraId="14EC4F9D"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Women who are pregnant should not drink alcohol. The reason for this is that alcohol can cause damage to a developing baby. Alcohol gets to a baby through the placenta if a pregnant woman drinks alcohol. A baby cannot process alcohol very well. So, any alcohol in your baby stays in their body much longer than in you. This is known to be a risk for causing serious problems. For example, studies have shown that:</w:t>
      </w:r>
    </w:p>
    <w:p w14:paraId="48B6E8F1"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Pregnant women who drink more than 15 units a week have an increased risk of having a baby with a low birth weight. Pregnant women who drink more than 20 units a week have an increased risk of having a baby with some damage to the brain, causing impaired intellect.</w:t>
      </w:r>
    </w:p>
    <w:p w14:paraId="2C133427"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Pregnant women who drink very heavily risk having a baby with fetal alcohol syndrome. Babies with this syndrome have brain damage, a low birth weight and facial malformations.</w:t>
      </w:r>
    </w:p>
    <w:p w14:paraId="4A0E4A82" w14:textId="40A09D3D" w:rsidR="007C269E" w:rsidRDefault="007C269E" w:rsidP="00390961">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However, there has been debate over the years as to whether small amounts of alcohol are safe to drink during pregnancy. Also, if there is a time of pregnancy when alcohol is most likely to cause harm. But, recent research supports the advice of not drinking any alcohol whilst pregnant.</w:t>
      </w:r>
      <w:r w:rsidR="00706889">
        <w:rPr>
          <w:rFonts w:ascii="Times New Roman" w:hAnsi="Times New Roman" w:cs="Times New Roman"/>
        </w:rPr>
        <w:t xml:space="preserve"> More recent evidence suggests that ANY alcohol is harm inducing including cognitive effects to the baby.</w:t>
      </w:r>
    </w:p>
    <w:p w14:paraId="56BFF018" w14:textId="0A2831C3" w:rsidR="00267AF9" w:rsidRDefault="00267AF9" w:rsidP="00390961">
      <w:pPr>
        <w:widowControl w:val="0"/>
        <w:autoSpaceDE w:val="0"/>
        <w:autoSpaceDN w:val="0"/>
        <w:adjustRightInd w:val="0"/>
        <w:spacing w:after="240"/>
        <w:rPr>
          <w:rFonts w:ascii="Times New Roman" w:hAnsi="Times New Roman" w:cs="Times New Roman"/>
        </w:rPr>
      </w:pPr>
      <w:r>
        <w:rPr>
          <w:rFonts w:ascii="Times New Roman" w:hAnsi="Times New Roman" w:cs="Times New Roman"/>
        </w:rPr>
        <w:t>Teas and Herbs</w:t>
      </w:r>
      <w:r w:rsidR="00BA3B89">
        <w:rPr>
          <w:rFonts w:ascii="Times New Roman" w:hAnsi="Times New Roman" w:cs="Times New Roman"/>
        </w:rPr>
        <w:t>:</w:t>
      </w:r>
    </w:p>
    <w:p w14:paraId="4309CC59" w14:textId="4309E08D" w:rsidR="00BA3B89" w:rsidRDefault="00BA3B89" w:rsidP="00390961">
      <w:pPr>
        <w:widowControl w:val="0"/>
        <w:autoSpaceDE w:val="0"/>
        <w:autoSpaceDN w:val="0"/>
        <w:adjustRightInd w:val="0"/>
        <w:spacing w:after="240"/>
        <w:rPr>
          <w:rFonts w:ascii="Times New Roman" w:hAnsi="Times New Roman" w:cs="Times New Roman"/>
        </w:rPr>
      </w:pPr>
      <w:r>
        <w:rPr>
          <w:rFonts w:ascii="Times New Roman" w:hAnsi="Times New Roman" w:cs="Times New Roman"/>
        </w:rPr>
        <w:t>Red Raspberry, Peppermint, Lemon Balm and Ginger are considered the safest teas to drink during pregnancy but even then keep them in moderation (no more than one cup per day).  Peppermint can cause reflux and while ginger is great for morning sickness it should be kept in moderation for when you are not nauseous.</w:t>
      </w:r>
    </w:p>
    <w:p w14:paraId="6F17A2B3" w14:textId="7E17BCA3" w:rsidR="00267AF9" w:rsidRPr="007C269E" w:rsidRDefault="00267AF9" w:rsidP="00390961">
      <w:pPr>
        <w:widowControl w:val="0"/>
        <w:autoSpaceDE w:val="0"/>
        <w:autoSpaceDN w:val="0"/>
        <w:adjustRightInd w:val="0"/>
        <w:spacing w:after="240"/>
        <w:rPr>
          <w:rFonts w:ascii="Times New Roman" w:hAnsi="Times New Roman" w:cs="Times New Roman"/>
        </w:rPr>
      </w:pPr>
      <w:r>
        <w:rPr>
          <w:rFonts w:ascii="Times New Roman" w:hAnsi="Times New Roman" w:cs="Times New Roman"/>
          <w:noProof/>
        </w:rPr>
        <w:drawing>
          <wp:inline distT="0" distB="0" distL="0" distR="0" wp14:anchorId="10CC7CD5" wp14:editId="09398108">
            <wp:extent cx="5486400" cy="3429000"/>
            <wp:effectExtent l="0" t="0" r="0" b="0"/>
            <wp:docPr id="60" name="Picture 60" descr="Macintosh HD:Users:docparmar:Desktop:Herbs to Avoid in Pregnanc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acintosh HD:Users:docparmar:Desktop:Herbs to Avoid in Pregnancy.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14:paraId="214D321F"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Exercise</w:t>
      </w:r>
    </w:p>
    <w:p w14:paraId="79A4096F" w14:textId="7CF8ACEE"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For most women, it is important to do some regular physical activity during pregnancy as part of living a healthy lifestyle. In most cases, moderate physical activity during pregnancy is safe and can have benefits for both you and your baby and should not harm either of you. However, you do need to be sensible about what type of physical activity you do. You should aim to do a mixture of both aerobic physical activity and muscle- strengthening physical activity. In general, at least 30 minutes of physical activity every day is</w:t>
      </w:r>
      <w:r w:rsidR="00390961">
        <w:rPr>
          <w:rFonts w:ascii="Times New Roman" w:hAnsi="Times New Roman" w:cs="Times New Roman"/>
        </w:rPr>
        <w:t xml:space="preserve"> </w:t>
      </w:r>
      <w:r w:rsidRPr="007C269E">
        <w:rPr>
          <w:rFonts w:ascii="Times New Roman" w:hAnsi="Times New Roman" w:cs="Times New Roman"/>
        </w:rPr>
        <w:t>recommended. Physical activity during pregnancy is safe for most women.</w:t>
      </w:r>
    </w:p>
    <w:p w14:paraId="250AE98D"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Sex</w:t>
      </w:r>
    </w:p>
    <w:p w14:paraId="2EAE9460"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Sex is safe for most couples during pregnancy. The penis will go no further than your vagina and the baby will be unaffected. Later in pregnancy, sex and orgasm may provoke contractions known as Braxton-Hicks contractions. These make your bump feel hard. They can be uncomfortable but are quite normal. They usually pass after a few minutes.</w:t>
      </w:r>
    </w:p>
    <w:p w14:paraId="5751FC5B"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Working during pregnancy</w:t>
      </w:r>
    </w:p>
    <w:p w14:paraId="7F4B0E24" w14:textId="77777777"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If you think that your job may pose a risk to a pregnancy, then ideally you should discuss this with your employer before you become pregnant or as soon as you become pregnant.</w:t>
      </w:r>
    </w:p>
    <w:p w14:paraId="7608065C" w14:textId="47D09CF3" w:rsidR="007C269E" w:rsidRPr="007C269E" w:rsidRDefault="007C269E" w:rsidP="007C269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If</w:t>
      </w:r>
      <w:r w:rsidR="00390961">
        <w:rPr>
          <w:rFonts w:ascii="Times New Roman" w:hAnsi="Times New Roman" w:cs="Times New Roman"/>
        </w:rPr>
        <w:t xml:space="preserve"> you work with certain animals f</w:t>
      </w:r>
      <w:r w:rsidRPr="007C269E">
        <w:rPr>
          <w:rFonts w:ascii="Times New Roman" w:hAnsi="Times New Roman" w:cs="Times New Roman"/>
        </w:rPr>
        <w:t>or example: You should avoid contact with sheep and lambs at lambing time. This is because some lambs are born contaminated with germs such as listeria, toxoplasma and chlamydia which may affect you and your unborn baby. Cats and kittens often carry toxoplasma germs. Especially</w:t>
      </w:r>
      <w:r w:rsidR="00D42F85">
        <w:rPr>
          <w:rFonts w:ascii="Times New Roman" w:hAnsi="Times New Roman" w:cs="Times New Roman"/>
        </w:rPr>
        <w:t>,</w:t>
      </w:r>
      <w:r w:rsidRPr="007C269E">
        <w:rPr>
          <w:rFonts w:ascii="Times New Roman" w:hAnsi="Times New Roman" w:cs="Times New Roman"/>
        </w:rPr>
        <w:t xml:space="preserve"> cat poo (faeces). So, cleaning out cat litters and handling cats and kittens can be a risk.</w:t>
      </w:r>
    </w:p>
    <w:p w14:paraId="4C75D82C" w14:textId="42EE9982" w:rsidR="00267AF9" w:rsidRDefault="007C269E" w:rsidP="008F6B4E">
      <w:pPr>
        <w:widowControl w:val="0"/>
        <w:autoSpaceDE w:val="0"/>
        <w:autoSpaceDN w:val="0"/>
        <w:adjustRightInd w:val="0"/>
        <w:spacing w:after="240"/>
        <w:rPr>
          <w:rFonts w:ascii="Times New Roman" w:hAnsi="Times New Roman" w:cs="Times New Roman"/>
        </w:rPr>
      </w:pPr>
      <w:r w:rsidRPr="007C269E">
        <w:rPr>
          <w:rFonts w:ascii="Times New Roman" w:hAnsi="Times New Roman" w:cs="Times New Roman"/>
        </w:rPr>
        <w:t xml:space="preserve">If your job puts you at risk of contracting hepatitis B, you should be </w:t>
      </w:r>
      <w:r w:rsidR="00E72DE7" w:rsidRPr="007C269E">
        <w:rPr>
          <w:rFonts w:ascii="Times New Roman" w:hAnsi="Times New Roman" w:cs="Times New Roman"/>
        </w:rPr>
        <w:t>immunized</w:t>
      </w:r>
      <w:r w:rsidRPr="007C269E">
        <w:rPr>
          <w:rFonts w:ascii="Times New Roman" w:hAnsi="Times New Roman" w:cs="Times New Roman"/>
        </w:rPr>
        <w:t xml:space="preserve"> against this virus. For example, if you are a healthcare worker, or work at a daycare or residential </w:t>
      </w:r>
      <w:r w:rsidR="00E72DE7" w:rsidRPr="007C269E">
        <w:rPr>
          <w:rFonts w:ascii="Times New Roman" w:hAnsi="Times New Roman" w:cs="Times New Roman"/>
        </w:rPr>
        <w:t>center</w:t>
      </w:r>
      <w:r w:rsidRPr="007C269E">
        <w:rPr>
          <w:rFonts w:ascii="Times New Roman" w:hAnsi="Times New Roman" w:cs="Times New Roman"/>
        </w:rPr>
        <w:t>. (Women with hepatitis B can pass on the infection to their child at childbirth.) If you work with chemicals, fumes, radiation, etc. Some may be toxic to an unborn baby.</w:t>
      </w:r>
    </w:p>
    <w:p w14:paraId="22CF7F1F" w14:textId="4AA6CE29" w:rsidR="00391A0E" w:rsidRDefault="00391A0E" w:rsidP="008F6B4E">
      <w:pPr>
        <w:widowControl w:val="0"/>
        <w:autoSpaceDE w:val="0"/>
        <w:autoSpaceDN w:val="0"/>
        <w:adjustRightInd w:val="0"/>
        <w:spacing w:after="240"/>
        <w:rPr>
          <w:rFonts w:ascii="Times New Roman" w:hAnsi="Times New Roman" w:cs="Times New Roman"/>
        </w:rPr>
      </w:pPr>
      <w:r>
        <w:rPr>
          <w:rFonts w:ascii="Times New Roman" w:hAnsi="Times New Roman" w:cs="Times New Roman"/>
        </w:rPr>
        <w:t>When you have any questions please do not hesitate to ask Dr. Parmar.  Have a happy and healthy pregnancy!</w:t>
      </w:r>
    </w:p>
    <w:p w14:paraId="7C3FC8E4" w14:textId="2F28B025" w:rsidR="00391A0E" w:rsidRDefault="00AA5710" w:rsidP="008F6B4E">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health</w:t>
      </w:r>
      <w:r w:rsidR="00391A0E">
        <w:rPr>
          <w:rFonts w:ascii="Times New Roman" w:hAnsi="Times New Roman" w:cs="Times New Roman"/>
        </w:rPr>
        <w:t>,</w:t>
      </w:r>
    </w:p>
    <w:p w14:paraId="360AD667" w14:textId="77777777" w:rsidR="00391A0E" w:rsidRDefault="00391A0E" w:rsidP="008F6B4E">
      <w:pPr>
        <w:widowControl w:val="0"/>
        <w:autoSpaceDE w:val="0"/>
        <w:autoSpaceDN w:val="0"/>
        <w:adjustRightInd w:val="0"/>
        <w:spacing w:after="240"/>
        <w:rPr>
          <w:rFonts w:ascii="Times New Roman" w:hAnsi="Times New Roman" w:cs="Times New Roman"/>
        </w:rPr>
      </w:pPr>
    </w:p>
    <w:p w14:paraId="0C982EE9" w14:textId="1A3BB258" w:rsidR="00706889" w:rsidRPr="007C269E" w:rsidRDefault="00706889" w:rsidP="008F6B4E">
      <w:pPr>
        <w:widowControl w:val="0"/>
        <w:autoSpaceDE w:val="0"/>
        <w:autoSpaceDN w:val="0"/>
        <w:adjustRightInd w:val="0"/>
        <w:spacing w:after="240"/>
        <w:rPr>
          <w:rFonts w:ascii="Times New Roman" w:hAnsi="Times New Roman" w:cs="Times New Roman"/>
        </w:rPr>
      </w:pPr>
      <w:r>
        <w:rPr>
          <w:rFonts w:ascii="Times New Roman" w:hAnsi="Times New Roman" w:cs="Times New Roman"/>
        </w:rPr>
        <w:t>Dr. Bobby</w:t>
      </w:r>
      <w:r w:rsidR="00391A0E">
        <w:rPr>
          <w:rFonts w:ascii="Times New Roman" w:hAnsi="Times New Roman" w:cs="Times New Roman"/>
        </w:rPr>
        <w:t xml:space="preserve"> Parmar</w:t>
      </w:r>
      <w:r>
        <w:rPr>
          <w:rFonts w:ascii="Times New Roman" w:hAnsi="Times New Roman" w:cs="Times New Roman"/>
        </w:rPr>
        <w:t xml:space="preserve"> Physician at evolve Vitality</w:t>
      </w:r>
      <w:bookmarkStart w:id="0" w:name="_GoBack"/>
      <w:bookmarkEnd w:id="0"/>
    </w:p>
    <w:sectPr w:rsidR="00706889" w:rsidRPr="007C269E" w:rsidSect="001A11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9E"/>
    <w:rsid w:val="000F4708"/>
    <w:rsid w:val="001A117B"/>
    <w:rsid w:val="001E7F39"/>
    <w:rsid w:val="00250EC0"/>
    <w:rsid w:val="00267AF9"/>
    <w:rsid w:val="00390961"/>
    <w:rsid w:val="00391A0E"/>
    <w:rsid w:val="00547966"/>
    <w:rsid w:val="00586650"/>
    <w:rsid w:val="00634B14"/>
    <w:rsid w:val="00706889"/>
    <w:rsid w:val="007C269E"/>
    <w:rsid w:val="007F66C4"/>
    <w:rsid w:val="008F6B4E"/>
    <w:rsid w:val="009B6425"/>
    <w:rsid w:val="00AA5710"/>
    <w:rsid w:val="00B25A6E"/>
    <w:rsid w:val="00BA3B89"/>
    <w:rsid w:val="00D1482E"/>
    <w:rsid w:val="00D42F85"/>
    <w:rsid w:val="00D979C7"/>
    <w:rsid w:val="00E33ADF"/>
    <w:rsid w:val="00E72DE7"/>
    <w:rsid w:val="00EF6D1F"/>
    <w:rsid w:val="00F9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07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6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6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1516</Words>
  <Characters>8645</Characters>
  <Application>Microsoft Macintosh Word</Application>
  <DocSecurity>0</DocSecurity>
  <Lines>72</Lines>
  <Paragraphs>20</Paragraphs>
  <ScaleCrop>false</ScaleCrop>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Perminder Bobby Parmar</dc:creator>
  <cp:keywords/>
  <dc:description/>
  <cp:lastModifiedBy>Perminder Bobby Parmar</cp:lastModifiedBy>
  <cp:revision>3</cp:revision>
  <dcterms:created xsi:type="dcterms:W3CDTF">2015-12-31T10:03:00Z</dcterms:created>
  <dcterms:modified xsi:type="dcterms:W3CDTF">2015-12-31T10:07:00Z</dcterms:modified>
</cp:coreProperties>
</file>